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C4" w:rsidRDefault="00595255" w:rsidP="00B57A1A">
      <w:pPr>
        <w:pStyle w:val="Zkladntext"/>
        <w:spacing w:after="113"/>
        <w:ind w:left="113" w:right="113"/>
        <w:rPr>
          <w:rFonts w:ascii="Calibri" w:hAnsi="Calibri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-60.7pt;width:59.6pt;height:55.2pt;z-index:3;mso-position-horizontal-relative:text;mso-position-vertical-relative:text">
            <v:imagedata r:id="rId5" o:title="logo 2016 bez pozadi"/>
          </v:shape>
        </w:pict>
      </w:r>
      <w:r>
        <w:rPr>
          <w:noProof/>
        </w:rPr>
        <w:pict>
          <v:rect id="Obdélník 2" o:spid="_x0000_s1027" style="position:absolute;left:0;text-align:left;margin-left:-71.45pt;margin-top:-70.85pt;width:595.8pt;height: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" fillcolor="#7f7f7f" stroked="f" strokeweight="2pt">
            <v:textbox>
              <w:txbxContent>
                <w:p w:rsidR="00A516C4" w:rsidRPr="001A5B6E" w:rsidRDefault="00A516C4" w:rsidP="00FE46B2">
                  <w:pPr>
                    <w:jc w:val="center"/>
                    <w:rPr>
                      <w:sz w:val="16"/>
                    </w:rPr>
                  </w:pPr>
                </w:p>
                <w:p w:rsidR="00A516C4" w:rsidRPr="00BC43D1" w:rsidRDefault="00A516C4" w:rsidP="00AB5011">
                  <w:pPr>
                    <w:spacing w:after="120"/>
                    <w:jc w:val="center"/>
                    <w:rPr>
                      <w:rFonts w:ascii="Century Gothic" w:hAnsi="Century Gothic"/>
                      <w:color w:val="FFFFFF"/>
                      <w:sz w:val="32"/>
                    </w:rPr>
                  </w:pPr>
                  <w:r w:rsidRPr="00BC43D1">
                    <w:rPr>
                      <w:rFonts w:ascii="Century Gothic" w:hAnsi="Century Gothic"/>
                      <w:color w:val="FFFFFF"/>
                      <w:sz w:val="32"/>
                    </w:rPr>
                    <w:t>LDT</w:t>
                  </w:r>
                  <w:r w:rsidR="00AA469D" w:rsidRPr="00BC43D1">
                    <w:rPr>
                      <w:rFonts w:ascii="Century Gothic" w:hAnsi="Century Gothic"/>
                      <w:color w:val="FFFFFF"/>
                      <w:sz w:val="32"/>
                    </w:rPr>
                    <w:t xml:space="preserve"> Tvůj </w:t>
                  </w:r>
                  <w:proofErr w:type="gramStart"/>
                  <w:r w:rsidR="00AA469D" w:rsidRPr="00BC43D1">
                    <w:rPr>
                      <w:rFonts w:ascii="Century Gothic" w:hAnsi="Century Gothic"/>
                      <w:color w:val="FFFFFF"/>
                      <w:sz w:val="32"/>
                    </w:rPr>
                    <w:t>Tábor, z. s</w:t>
                  </w:r>
                  <w:r w:rsidRPr="00BC43D1">
                    <w:rPr>
                      <w:rFonts w:ascii="Century Gothic" w:hAnsi="Century Gothic"/>
                      <w:color w:val="FFFFFF"/>
                      <w:sz w:val="32"/>
                    </w:rPr>
                    <w:t>.</w:t>
                  </w:r>
                  <w:proofErr w:type="gramEnd"/>
                </w:p>
                <w:p w:rsidR="00A516C4" w:rsidRPr="00BC43D1" w:rsidRDefault="00595255" w:rsidP="00FE46B2">
                  <w:pPr>
                    <w:jc w:val="right"/>
                    <w:rPr>
                      <w:i/>
                      <w:color w:val="FFFFFF"/>
                      <w:sz w:val="16"/>
                      <w:szCs w:val="16"/>
                    </w:rPr>
                  </w:pPr>
                  <w:r>
                    <w:rPr>
                      <w:i/>
                      <w:color w:val="FFFFFF"/>
                      <w:sz w:val="16"/>
                      <w:szCs w:val="16"/>
                    </w:rPr>
                    <w:t>V</w:t>
                  </w:r>
                  <w:r w:rsidR="00A516C4" w:rsidRPr="00BC43D1">
                    <w:rPr>
                      <w:i/>
                      <w:color w:val="FFFFFF"/>
                      <w:sz w:val="16"/>
                      <w:szCs w:val="16"/>
                    </w:rPr>
                    <w:t>íce informací na www.tvujtabor.cz</w:t>
                  </w:r>
                  <w:r w:rsidR="00A516C4" w:rsidRPr="00BC43D1">
                    <w:rPr>
                      <w:i/>
                      <w:color w:val="FFFFFF"/>
                      <w:sz w:val="16"/>
                      <w:szCs w:val="16"/>
                    </w:rPr>
                    <w:tab/>
                  </w:r>
                  <w:r w:rsidR="00A516C4" w:rsidRPr="00BC43D1">
                    <w:rPr>
                      <w:i/>
                      <w:color w:val="FFFFFF"/>
                      <w:sz w:val="16"/>
                      <w:szCs w:val="16"/>
                    </w:rPr>
                    <w:tab/>
                    <w:t xml:space="preserve">         </w:t>
                  </w:r>
                </w:p>
              </w:txbxContent>
            </v:textbox>
          </v:rect>
        </w:pict>
      </w:r>
    </w:p>
    <w:p w:rsidR="00A516C4" w:rsidRPr="00AA469D" w:rsidRDefault="00A516C4" w:rsidP="00AA469D">
      <w:pPr>
        <w:jc w:val="center"/>
        <w:rPr>
          <w:rFonts w:ascii="Century Gothic" w:hAnsi="Century Gothic"/>
        </w:rPr>
      </w:pPr>
      <w:r w:rsidRPr="00AA469D">
        <w:rPr>
          <w:rFonts w:ascii="Century Gothic" w:hAnsi="Century Gothic"/>
          <w:sz w:val="24"/>
        </w:rPr>
        <w:t>SOUHLASNÉ PROHLÁŠENÍ</w:t>
      </w:r>
    </w:p>
    <w:tbl>
      <w:tblPr>
        <w:tblW w:w="936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3022"/>
        <w:gridCol w:w="1200"/>
        <w:gridCol w:w="3518"/>
      </w:tblGrid>
      <w:tr w:rsidR="00A516C4" w:rsidRPr="00AA469D" w:rsidTr="00AA469D">
        <w:tc>
          <w:tcPr>
            <w:tcW w:w="1620" w:type="dxa"/>
          </w:tcPr>
          <w:p w:rsidR="00A516C4" w:rsidRPr="00AA469D" w:rsidRDefault="00A516C4" w:rsidP="006B7EDA">
            <w:pPr>
              <w:pStyle w:val="Obsahtabulky"/>
              <w:rPr>
                <w:rFonts w:ascii="Century Gothic" w:hAnsi="Century Gothic"/>
              </w:rPr>
            </w:pPr>
            <w:r w:rsidRPr="00AA469D">
              <w:rPr>
                <w:rFonts w:ascii="Century Gothic" w:hAnsi="Century Gothic"/>
                <w:sz w:val="22"/>
              </w:rPr>
              <w:t>Jméno</w:t>
            </w:r>
          </w:p>
        </w:tc>
        <w:tc>
          <w:tcPr>
            <w:tcW w:w="3022" w:type="dxa"/>
          </w:tcPr>
          <w:p w:rsidR="00A516C4" w:rsidRPr="00AA469D" w:rsidRDefault="00A516C4" w:rsidP="006B7EDA">
            <w:pPr>
              <w:pStyle w:val="Obsahtabulky"/>
              <w:rPr>
                <w:rFonts w:ascii="Century Gothic" w:hAnsi="Century Gothic"/>
              </w:rPr>
            </w:pPr>
          </w:p>
        </w:tc>
        <w:tc>
          <w:tcPr>
            <w:tcW w:w="1200" w:type="dxa"/>
          </w:tcPr>
          <w:p w:rsidR="00A516C4" w:rsidRPr="00AA469D" w:rsidRDefault="00A516C4" w:rsidP="006B7EDA">
            <w:pPr>
              <w:pStyle w:val="Obsahtabulky"/>
              <w:rPr>
                <w:rFonts w:ascii="Century Gothic" w:hAnsi="Century Gothic"/>
              </w:rPr>
            </w:pPr>
            <w:r w:rsidRPr="00AA469D">
              <w:rPr>
                <w:rFonts w:ascii="Century Gothic" w:hAnsi="Century Gothic"/>
                <w:sz w:val="22"/>
              </w:rPr>
              <w:t>Příjmení</w:t>
            </w:r>
          </w:p>
        </w:tc>
        <w:tc>
          <w:tcPr>
            <w:tcW w:w="3518" w:type="dxa"/>
          </w:tcPr>
          <w:p w:rsidR="00A516C4" w:rsidRPr="00AA469D" w:rsidRDefault="00A516C4" w:rsidP="006B7EDA">
            <w:pPr>
              <w:pStyle w:val="Obsahtabulky"/>
              <w:rPr>
                <w:rFonts w:ascii="Century Gothic" w:hAnsi="Century Gothic"/>
              </w:rPr>
            </w:pPr>
          </w:p>
        </w:tc>
      </w:tr>
    </w:tbl>
    <w:p w:rsidR="00A516C4" w:rsidRPr="00AA469D" w:rsidRDefault="00A516C4" w:rsidP="00414043">
      <w:pPr>
        <w:pStyle w:val="Zkladntext"/>
        <w:ind w:right="113"/>
        <w:jc w:val="both"/>
        <w:rPr>
          <w:rFonts w:ascii="Century Gothic" w:hAnsi="Century Gothic"/>
        </w:rPr>
      </w:pPr>
    </w:p>
    <w:p w:rsidR="00A516C4" w:rsidRPr="00AA469D" w:rsidRDefault="00A516C4" w:rsidP="001B3977">
      <w:pPr>
        <w:pStyle w:val="Zkladntext"/>
        <w:ind w:left="113" w:right="113"/>
        <w:jc w:val="both"/>
        <w:rPr>
          <w:rFonts w:ascii="Century Gothic" w:hAnsi="Century Gothic"/>
        </w:rPr>
      </w:pPr>
      <w:r w:rsidRPr="00AA469D">
        <w:rPr>
          <w:rFonts w:ascii="Century Gothic" w:hAnsi="Century Gothic"/>
        </w:rPr>
        <w:t>Souhlasím tímto, aby v případě potřeby byly mému dítěti podány potřebné léčivé prostředky či poskytnuta jiná lékařská pomoc.</w:t>
      </w:r>
    </w:p>
    <w:p w:rsidR="00A516C4" w:rsidRPr="00AA469D" w:rsidRDefault="00A516C4" w:rsidP="00C83A54">
      <w:pPr>
        <w:pStyle w:val="Zkladntext"/>
        <w:ind w:left="113" w:right="113"/>
        <w:rPr>
          <w:rFonts w:ascii="Century Gothic" w:hAnsi="Century Gothic"/>
        </w:rPr>
      </w:pPr>
    </w:p>
    <w:p w:rsidR="00A516C4" w:rsidRPr="00AA469D" w:rsidRDefault="00A516C4" w:rsidP="001B3977">
      <w:pPr>
        <w:pStyle w:val="Zkladntext"/>
        <w:ind w:left="113" w:right="113"/>
        <w:jc w:val="both"/>
        <w:rPr>
          <w:rFonts w:ascii="Century Gothic" w:hAnsi="Century Gothic"/>
        </w:rPr>
      </w:pPr>
      <w:r w:rsidRPr="00AA469D">
        <w:rPr>
          <w:rFonts w:ascii="Century Gothic" w:hAnsi="Century Gothic"/>
        </w:rPr>
        <w:t>Souhlasím také s tím, aby fotografie pořízené v průběhu tábora</w:t>
      </w:r>
      <w:r w:rsidR="00F40BF4" w:rsidRPr="00AA469D">
        <w:rPr>
          <w:rFonts w:ascii="Century Gothic" w:hAnsi="Century Gothic"/>
        </w:rPr>
        <w:t>,</w:t>
      </w:r>
      <w:r w:rsidRPr="00AA469D">
        <w:rPr>
          <w:rFonts w:ascii="Century Gothic" w:hAnsi="Century Gothic"/>
        </w:rPr>
        <w:t xml:space="preserve"> na kterých bude mé dítě, byly publikovány na oficiálních stránkách tábora (www.tvujtabor.cz), případně na </w:t>
      </w:r>
      <w:proofErr w:type="spellStart"/>
      <w:r w:rsidRPr="00AA469D">
        <w:rPr>
          <w:rFonts w:ascii="Century Gothic" w:hAnsi="Century Gothic"/>
        </w:rPr>
        <w:t>facebookovém</w:t>
      </w:r>
      <w:proofErr w:type="spellEnd"/>
      <w:r w:rsidRPr="00AA469D">
        <w:rPr>
          <w:rFonts w:ascii="Century Gothic" w:hAnsi="Century Gothic"/>
        </w:rPr>
        <w:t xml:space="preserve"> profilu tábora.</w:t>
      </w:r>
    </w:p>
    <w:p w:rsidR="00A516C4" w:rsidRPr="00AA469D" w:rsidRDefault="00AA469D" w:rsidP="00AA469D">
      <w:pPr>
        <w:pStyle w:val="Zkladntext"/>
        <w:tabs>
          <w:tab w:val="left" w:pos="2916"/>
        </w:tabs>
        <w:ind w:left="113" w:right="113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A516C4" w:rsidRPr="00AA469D" w:rsidRDefault="00595255" w:rsidP="00C83A54">
      <w:pPr>
        <w:pStyle w:val="Zkladntext"/>
        <w:ind w:left="113" w:right="113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_x0000_s1029" style="position:absolute;left:0;text-align:left;z-index:2" from="1.15pt,-5.6pt" to="481.9pt,-5.6pt"/>
        </w:pict>
      </w:r>
    </w:p>
    <w:p w:rsidR="00A516C4" w:rsidRPr="00AA469D" w:rsidRDefault="00A516C4" w:rsidP="00716447">
      <w:pPr>
        <w:pStyle w:val="Zkladntext"/>
        <w:ind w:left="113" w:right="113"/>
        <w:jc w:val="both"/>
        <w:rPr>
          <w:rFonts w:ascii="Century Gothic" w:hAnsi="Century Gothic"/>
        </w:rPr>
      </w:pPr>
      <w:r w:rsidRPr="00AA469D">
        <w:rPr>
          <w:rFonts w:ascii="Century Gothic" w:hAnsi="Century Gothic"/>
        </w:rPr>
        <w:t>V……………………dne………………</w:t>
      </w:r>
    </w:p>
    <w:p w:rsidR="00A516C4" w:rsidRPr="00AA469D" w:rsidRDefault="00A516C4" w:rsidP="00716447">
      <w:pPr>
        <w:pStyle w:val="Zkladntext"/>
        <w:ind w:left="113" w:right="113"/>
        <w:jc w:val="both"/>
        <w:rPr>
          <w:rFonts w:ascii="Century Gothic" w:hAnsi="Century Gothic"/>
        </w:rPr>
      </w:pPr>
    </w:p>
    <w:p w:rsidR="00A516C4" w:rsidRPr="00AA469D" w:rsidRDefault="00A516C4" w:rsidP="00C83A54">
      <w:pPr>
        <w:pStyle w:val="Zkladntext"/>
        <w:ind w:right="113"/>
        <w:rPr>
          <w:rFonts w:ascii="Century Gothic" w:hAnsi="Century Gothic"/>
        </w:rPr>
      </w:pPr>
      <w:r w:rsidRPr="00AA469D">
        <w:rPr>
          <w:rFonts w:ascii="Century Gothic" w:hAnsi="Century Gothic"/>
        </w:rPr>
        <w:t xml:space="preserve"> </w:t>
      </w:r>
      <w:r w:rsidRPr="00AA469D">
        <w:rPr>
          <w:rFonts w:ascii="Century Gothic" w:hAnsi="Century Gothic"/>
        </w:rPr>
        <w:tab/>
      </w:r>
      <w:r w:rsidRPr="00AA469D">
        <w:rPr>
          <w:rFonts w:ascii="Century Gothic" w:hAnsi="Century Gothic"/>
        </w:rPr>
        <w:tab/>
      </w:r>
      <w:r w:rsidRPr="00AA469D">
        <w:rPr>
          <w:rFonts w:ascii="Century Gothic" w:hAnsi="Century Gothic"/>
        </w:rPr>
        <w:tab/>
      </w:r>
      <w:r w:rsidRPr="00AA469D">
        <w:rPr>
          <w:rFonts w:ascii="Century Gothic" w:hAnsi="Century Gothic"/>
        </w:rPr>
        <w:tab/>
      </w:r>
      <w:r w:rsidRPr="00AA469D">
        <w:rPr>
          <w:rFonts w:ascii="Century Gothic" w:hAnsi="Century Gothic"/>
        </w:rPr>
        <w:tab/>
      </w:r>
      <w:r w:rsidRPr="00AA469D">
        <w:rPr>
          <w:rFonts w:ascii="Century Gothic" w:hAnsi="Century Gothic"/>
        </w:rPr>
        <w:tab/>
        <w:t>….........................................................</w:t>
      </w:r>
    </w:p>
    <w:p w:rsidR="00A516C4" w:rsidRPr="00BC43D1" w:rsidRDefault="00A516C4" w:rsidP="00BC43D1">
      <w:pPr>
        <w:pStyle w:val="Zkladntext"/>
        <w:ind w:left="113" w:right="113"/>
        <w:jc w:val="center"/>
        <w:rPr>
          <w:rFonts w:ascii="Century Gothic" w:hAnsi="Century Gothic"/>
        </w:rPr>
      </w:pPr>
      <w:bookmarkStart w:id="0" w:name="_GoBack"/>
      <w:bookmarkEnd w:id="0"/>
      <w:r w:rsidRPr="00AA469D">
        <w:rPr>
          <w:rFonts w:ascii="Century Gothic" w:hAnsi="Century Gothic"/>
        </w:rPr>
        <w:t xml:space="preserve">                                   </w:t>
      </w:r>
      <w:r w:rsidR="00BC43D1">
        <w:rPr>
          <w:rFonts w:ascii="Century Gothic" w:hAnsi="Century Gothic"/>
        </w:rPr>
        <w:t xml:space="preserve">                    Podpis zákonného zástupce</w:t>
      </w:r>
    </w:p>
    <w:sectPr w:rsidR="00A516C4" w:rsidRPr="00BC43D1" w:rsidSect="001C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2C835940"/>
    <w:multiLevelType w:val="hybridMultilevel"/>
    <w:tmpl w:val="F7D2E81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71648C"/>
    <w:multiLevelType w:val="hybridMultilevel"/>
    <w:tmpl w:val="E1A62522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29F6CFC"/>
    <w:multiLevelType w:val="hybridMultilevel"/>
    <w:tmpl w:val="BA248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76488"/>
    <w:multiLevelType w:val="hybridMultilevel"/>
    <w:tmpl w:val="0E624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A1A"/>
    <w:rsid w:val="000F5548"/>
    <w:rsid w:val="001A5B6E"/>
    <w:rsid w:val="001B3977"/>
    <w:rsid w:val="001C48E1"/>
    <w:rsid w:val="003C1BC0"/>
    <w:rsid w:val="003D46CE"/>
    <w:rsid w:val="00414043"/>
    <w:rsid w:val="004A24A2"/>
    <w:rsid w:val="00503F92"/>
    <w:rsid w:val="00580B5C"/>
    <w:rsid w:val="00595255"/>
    <w:rsid w:val="006B7EDA"/>
    <w:rsid w:val="006F764E"/>
    <w:rsid w:val="00716447"/>
    <w:rsid w:val="00716ABB"/>
    <w:rsid w:val="0074547D"/>
    <w:rsid w:val="00797E41"/>
    <w:rsid w:val="008E0711"/>
    <w:rsid w:val="008F3874"/>
    <w:rsid w:val="00942DDC"/>
    <w:rsid w:val="009975D2"/>
    <w:rsid w:val="009C2511"/>
    <w:rsid w:val="009F6F10"/>
    <w:rsid w:val="00A516C4"/>
    <w:rsid w:val="00AA469D"/>
    <w:rsid w:val="00AB5011"/>
    <w:rsid w:val="00AF4EAA"/>
    <w:rsid w:val="00B01031"/>
    <w:rsid w:val="00B57A1A"/>
    <w:rsid w:val="00BC43D1"/>
    <w:rsid w:val="00BE1E0B"/>
    <w:rsid w:val="00C70CB6"/>
    <w:rsid w:val="00C83A54"/>
    <w:rsid w:val="00D7551B"/>
    <w:rsid w:val="00D96F2B"/>
    <w:rsid w:val="00DA03FE"/>
    <w:rsid w:val="00E133EF"/>
    <w:rsid w:val="00E1595C"/>
    <w:rsid w:val="00E209BC"/>
    <w:rsid w:val="00E27667"/>
    <w:rsid w:val="00E65663"/>
    <w:rsid w:val="00F058FA"/>
    <w:rsid w:val="00F40BF4"/>
    <w:rsid w:val="00FE46B2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6CB66BCE-70FD-435B-A8D8-5E9BC09A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8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A5B6E"/>
    <w:pPr>
      <w:keepNext/>
      <w:widowControl w:val="0"/>
      <w:tabs>
        <w:tab w:val="num" w:pos="0"/>
      </w:tabs>
      <w:suppressAutoHyphens/>
      <w:spacing w:before="240" w:after="120" w:line="240" w:lineRule="auto"/>
      <w:outlineLvl w:val="0"/>
    </w:pPr>
    <w:rPr>
      <w:rFonts w:ascii="Arial" w:eastAsia="Arial Unicode MS" w:hAnsi="Arial" w:cs="Tahoma"/>
      <w:b/>
      <w:bCs/>
      <w:sz w:val="32"/>
      <w:szCs w:val="32"/>
      <w:lang w:eastAsia="cs-CZ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A5B6E"/>
    <w:pPr>
      <w:keepNext/>
      <w:widowControl w:val="0"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Arial Unicode MS" w:hAnsi="Arial" w:cs="Tahom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5B6E"/>
    <w:rPr>
      <w:rFonts w:ascii="Arial" w:eastAsia="Arial Unicode MS" w:hAnsi="Arial" w:cs="Tahoma"/>
      <w:b/>
      <w:bCs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locked/>
    <w:rsid w:val="001A5B6E"/>
    <w:rPr>
      <w:rFonts w:ascii="Arial" w:eastAsia="Arial Unicode MS" w:hAnsi="Arial" w:cs="Tahoma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B57A1A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B57A1A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B57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B5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E133E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13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133E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133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133E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1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33EF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71644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szokeova.sarah@seznam.cz</dc:creator>
  <cp:keywords/>
  <dc:description/>
  <cp:lastModifiedBy>Katerina Polachova</cp:lastModifiedBy>
  <cp:revision>4</cp:revision>
  <cp:lastPrinted>2015-01-21T15:27:00Z</cp:lastPrinted>
  <dcterms:created xsi:type="dcterms:W3CDTF">2016-03-14T09:35:00Z</dcterms:created>
  <dcterms:modified xsi:type="dcterms:W3CDTF">2018-01-20T14:46:00Z</dcterms:modified>
</cp:coreProperties>
</file>